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12728" w14:textId="77777777" w:rsidR="00AC48BB" w:rsidRDefault="00AC48BB" w:rsidP="00AC48BB">
      <w:pPr>
        <w:widowControl w:val="0"/>
        <w:autoSpaceDE w:val="0"/>
        <w:autoSpaceDN w:val="0"/>
        <w:adjustRightInd w:val="0"/>
        <w:rPr>
          <w:rFonts w:ascii="Arial" w:hAnsi="Arial" w:cs="Arial"/>
          <w:color w:val="262626"/>
          <w:sz w:val="48"/>
          <w:szCs w:val="48"/>
        </w:rPr>
      </w:pPr>
    </w:p>
    <w:p w14:paraId="06A7E10F" w14:textId="77777777" w:rsidR="00AC48BB" w:rsidRDefault="00AC48BB" w:rsidP="00AC48BB">
      <w:pPr>
        <w:widowControl w:val="0"/>
        <w:autoSpaceDE w:val="0"/>
        <w:autoSpaceDN w:val="0"/>
        <w:adjustRightInd w:val="0"/>
        <w:rPr>
          <w:rFonts w:ascii="Arial" w:hAnsi="Arial" w:cs="Arial"/>
          <w:color w:val="262626"/>
          <w:sz w:val="48"/>
          <w:szCs w:val="48"/>
        </w:rPr>
      </w:pPr>
      <w:r>
        <w:rPr>
          <w:rFonts w:ascii="Arial" w:hAnsi="Arial" w:cs="Arial"/>
          <w:color w:val="262626"/>
          <w:sz w:val="48"/>
          <w:szCs w:val="48"/>
        </w:rPr>
        <w:t>Burlington Day 5K sponsored by Third State Brewing</w:t>
      </w:r>
    </w:p>
    <w:p w14:paraId="7171A06A" w14:textId="77777777" w:rsidR="00F966BC" w:rsidRDefault="00F966BC" w:rsidP="00AC48BB">
      <w:pPr>
        <w:widowControl w:val="0"/>
        <w:autoSpaceDE w:val="0"/>
        <w:autoSpaceDN w:val="0"/>
        <w:adjustRightInd w:val="0"/>
        <w:rPr>
          <w:rFonts w:ascii="Arial" w:hAnsi="Arial" w:cs="Arial"/>
          <w:color w:val="535353"/>
          <w:sz w:val="32"/>
          <w:szCs w:val="32"/>
        </w:rPr>
      </w:pPr>
    </w:p>
    <w:p w14:paraId="2F23E38B" w14:textId="77777777" w:rsidR="00AC48BB" w:rsidRDefault="00AC48BB" w:rsidP="00AC48BB">
      <w:pPr>
        <w:widowControl w:val="0"/>
        <w:autoSpaceDE w:val="0"/>
        <w:autoSpaceDN w:val="0"/>
        <w:adjustRightInd w:val="0"/>
        <w:rPr>
          <w:rFonts w:ascii="Arial" w:hAnsi="Arial" w:cs="Arial"/>
          <w:color w:val="262626"/>
          <w:sz w:val="48"/>
          <w:szCs w:val="48"/>
        </w:rPr>
      </w:pPr>
      <w:r>
        <w:rPr>
          <w:rFonts w:ascii="Arial" w:hAnsi="Arial" w:cs="Arial"/>
          <w:color w:val="535353"/>
          <w:sz w:val="32"/>
          <w:szCs w:val="32"/>
        </w:rPr>
        <w:t xml:space="preserve">Race Day is just ahead! </w:t>
      </w:r>
      <w:r>
        <w:rPr>
          <w:rFonts w:ascii="Apple Color Emoji" w:eastAsia="Apple Color Emoji" w:hAnsi="Apple Color Emoji" w:cs="Apple Color Emoji"/>
          <w:color w:val="535353"/>
          <w:sz w:val="32"/>
          <w:szCs w:val="32"/>
        </w:rPr>
        <w:t>🙂</w:t>
      </w:r>
      <w:r>
        <w:rPr>
          <w:rFonts w:ascii="Arial" w:hAnsi="Arial" w:cs="Arial"/>
          <w:color w:val="535353"/>
          <w:sz w:val="32"/>
          <w:szCs w:val="32"/>
        </w:rPr>
        <w:t xml:space="preserve"> Here is some information which will help make your day amazing!</w:t>
      </w:r>
    </w:p>
    <w:p w14:paraId="0EDD07AB" w14:textId="77777777" w:rsidR="00F966BC" w:rsidRDefault="00F966BC" w:rsidP="00AC48BB">
      <w:pPr>
        <w:widowControl w:val="0"/>
        <w:autoSpaceDE w:val="0"/>
        <w:autoSpaceDN w:val="0"/>
        <w:adjustRightInd w:val="0"/>
        <w:rPr>
          <w:rFonts w:ascii="Arial" w:hAnsi="Arial" w:cs="Arial"/>
          <w:color w:val="535353"/>
          <w:sz w:val="32"/>
          <w:szCs w:val="32"/>
        </w:rPr>
      </w:pPr>
    </w:p>
    <w:p w14:paraId="507BD920" w14:textId="77777777"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*Please Note: This event is Rain or Shine. The Brewery may ID check if they choose before serving beer. So have ID available incase needed.</w:t>
      </w:r>
    </w:p>
    <w:p w14:paraId="3A458EB2" w14:textId="77777777" w:rsidR="00F966BC" w:rsidRDefault="00F966BC" w:rsidP="00AC48BB">
      <w:pPr>
        <w:widowControl w:val="0"/>
        <w:autoSpaceDE w:val="0"/>
        <w:autoSpaceDN w:val="0"/>
        <w:adjustRightInd w:val="0"/>
        <w:rPr>
          <w:rFonts w:ascii="Arial" w:hAnsi="Arial" w:cs="Arial"/>
          <w:b/>
          <w:bCs/>
          <w:color w:val="535353"/>
          <w:sz w:val="32"/>
          <w:szCs w:val="32"/>
        </w:rPr>
      </w:pPr>
    </w:p>
    <w:p w14:paraId="198015FD" w14:textId="77777777" w:rsidR="00AC48BB" w:rsidRDefault="00AC48BB" w:rsidP="00FE17F2">
      <w:pPr>
        <w:widowControl w:val="0"/>
        <w:autoSpaceDE w:val="0"/>
        <w:autoSpaceDN w:val="0"/>
        <w:adjustRightInd w:val="0"/>
        <w:outlineLvl w:val="0"/>
        <w:rPr>
          <w:rFonts w:ascii="Arial" w:hAnsi="Arial" w:cs="Arial"/>
          <w:color w:val="535353"/>
          <w:sz w:val="32"/>
          <w:szCs w:val="32"/>
        </w:rPr>
      </w:pPr>
      <w:r>
        <w:rPr>
          <w:rFonts w:ascii="Arial" w:hAnsi="Arial" w:cs="Arial"/>
          <w:b/>
          <w:bCs/>
          <w:color w:val="535353"/>
          <w:sz w:val="32"/>
          <w:szCs w:val="32"/>
        </w:rPr>
        <w:t xml:space="preserve">Race Starts at 10am on May 20th. </w:t>
      </w:r>
    </w:p>
    <w:p w14:paraId="61D83DC9" w14:textId="77777777" w:rsidR="00AC48BB" w:rsidRDefault="00AC48BB" w:rsidP="00FE17F2">
      <w:pPr>
        <w:widowControl w:val="0"/>
        <w:autoSpaceDE w:val="0"/>
        <w:autoSpaceDN w:val="0"/>
        <w:adjustRightInd w:val="0"/>
        <w:outlineLvl w:val="0"/>
        <w:rPr>
          <w:rFonts w:ascii="Arial" w:hAnsi="Arial" w:cs="Arial"/>
          <w:color w:val="535353"/>
          <w:sz w:val="32"/>
          <w:szCs w:val="32"/>
        </w:rPr>
      </w:pPr>
      <w:r>
        <w:rPr>
          <w:rFonts w:ascii="Arial" w:hAnsi="Arial" w:cs="Arial"/>
          <w:b/>
          <w:bCs/>
          <w:color w:val="535353"/>
          <w:sz w:val="32"/>
          <w:szCs w:val="32"/>
        </w:rPr>
        <w:t>The start line is located at 201 High Street, Burlington, NJ 08016.</w:t>
      </w:r>
    </w:p>
    <w:p w14:paraId="3FC72EAC" w14:textId="77777777" w:rsidR="00F966BC" w:rsidRDefault="00F966BC" w:rsidP="00AC48BB">
      <w:pPr>
        <w:widowControl w:val="0"/>
        <w:autoSpaceDE w:val="0"/>
        <w:autoSpaceDN w:val="0"/>
        <w:adjustRightInd w:val="0"/>
        <w:rPr>
          <w:rFonts w:ascii="Arial" w:hAnsi="Arial" w:cs="Arial"/>
          <w:color w:val="535353"/>
          <w:sz w:val="32"/>
          <w:szCs w:val="32"/>
        </w:rPr>
      </w:pPr>
    </w:p>
    <w:p w14:paraId="5756507A" w14:textId="77777777" w:rsidR="00F966BC"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1. We strongly encourage as many runners as possible to take advantage of the pre</w:t>
      </w:r>
      <w:r w:rsidR="00647835">
        <w:rPr>
          <w:rFonts w:ascii="Arial" w:hAnsi="Arial" w:cs="Arial"/>
          <w:color w:val="535353"/>
          <w:sz w:val="32"/>
          <w:szCs w:val="32"/>
        </w:rPr>
        <w:t>-race day packet pick up option</w:t>
      </w:r>
      <w:r>
        <w:rPr>
          <w:rFonts w:ascii="Arial" w:hAnsi="Arial" w:cs="Arial"/>
          <w:color w:val="535353"/>
          <w:sz w:val="32"/>
          <w:szCs w:val="32"/>
        </w:rPr>
        <w:t xml:space="preserve"> </w:t>
      </w:r>
      <w:r w:rsidR="00647835">
        <w:rPr>
          <w:rFonts w:ascii="Arial" w:hAnsi="Arial" w:cs="Arial"/>
          <w:color w:val="535353"/>
          <w:sz w:val="32"/>
          <w:szCs w:val="32"/>
        </w:rPr>
        <w:t>on</w:t>
      </w:r>
      <w:r w:rsidR="00752174">
        <w:rPr>
          <w:rFonts w:ascii="Arial" w:hAnsi="Arial" w:cs="Arial"/>
          <w:color w:val="535353"/>
          <w:sz w:val="32"/>
          <w:szCs w:val="32"/>
        </w:rPr>
        <w:t xml:space="preserve"> Friday (May 19) from 6-9pm at </w:t>
      </w:r>
      <w:r w:rsidR="00752174">
        <w:rPr>
          <w:rFonts w:ascii="Arial" w:hAnsi="Arial" w:cs="Arial"/>
          <w:b/>
          <w:bCs/>
          <w:i/>
          <w:iCs/>
          <w:color w:val="535353"/>
          <w:sz w:val="32"/>
          <w:szCs w:val="32"/>
        </w:rPr>
        <w:t>Third Sate Brewing</w:t>
      </w:r>
      <w:r w:rsidR="00752174">
        <w:rPr>
          <w:rFonts w:ascii="Arial" w:hAnsi="Arial" w:cs="Arial"/>
          <w:color w:val="535353"/>
          <w:sz w:val="32"/>
          <w:szCs w:val="32"/>
        </w:rPr>
        <w:t xml:space="preserve"> located at 352 High Street, Burlington.</w:t>
      </w:r>
      <w:r>
        <w:rPr>
          <w:rFonts w:ascii="Arial" w:hAnsi="Arial" w:cs="Arial"/>
          <w:color w:val="535353"/>
          <w:sz w:val="32"/>
          <w:szCs w:val="32"/>
        </w:rPr>
        <w:t xml:space="preserve"> </w:t>
      </w:r>
      <w:r>
        <w:rPr>
          <w:rFonts w:ascii="Arial" w:hAnsi="Arial" w:cs="Arial"/>
          <w:i/>
          <w:iCs/>
          <w:color w:val="535353"/>
          <w:sz w:val="32"/>
          <w:szCs w:val="32"/>
        </w:rPr>
        <w:t>Please note,</w:t>
      </w:r>
      <w:r>
        <w:rPr>
          <w:rFonts w:ascii="Arial" w:hAnsi="Arial" w:cs="Arial"/>
          <w:color w:val="535353"/>
          <w:sz w:val="32"/>
          <w:szCs w:val="32"/>
        </w:rPr>
        <w:t xml:space="preserve"> r</w:t>
      </w:r>
      <w:r>
        <w:rPr>
          <w:rFonts w:ascii="Arial" w:hAnsi="Arial" w:cs="Arial"/>
          <w:i/>
          <w:iCs/>
          <w:color w:val="535353"/>
          <w:sz w:val="32"/>
          <w:szCs w:val="32"/>
        </w:rPr>
        <w:t>unners may pick up for others.</w:t>
      </w:r>
    </w:p>
    <w:p w14:paraId="255A49EA" w14:textId="77777777" w:rsidR="00752174" w:rsidRDefault="00752174" w:rsidP="00AC48BB">
      <w:pPr>
        <w:widowControl w:val="0"/>
        <w:autoSpaceDE w:val="0"/>
        <w:autoSpaceDN w:val="0"/>
        <w:adjustRightInd w:val="0"/>
        <w:rPr>
          <w:rFonts w:ascii="Arial" w:hAnsi="Arial" w:cs="Arial"/>
          <w:color w:val="535353"/>
          <w:sz w:val="32"/>
          <w:szCs w:val="32"/>
        </w:rPr>
      </w:pPr>
    </w:p>
    <w:p w14:paraId="13D25793" w14:textId="77777777"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 xml:space="preserve">2. The </w:t>
      </w:r>
      <w:r>
        <w:rPr>
          <w:rFonts w:ascii="Arial" w:hAnsi="Arial" w:cs="Arial"/>
          <w:i/>
          <w:iCs/>
          <w:color w:val="535353"/>
          <w:sz w:val="32"/>
          <w:szCs w:val="32"/>
        </w:rPr>
        <w:t>5K souvenir</w:t>
      </w:r>
      <w:r>
        <w:rPr>
          <w:rFonts w:ascii="Arial" w:hAnsi="Arial" w:cs="Arial"/>
          <w:color w:val="535353"/>
          <w:sz w:val="32"/>
          <w:szCs w:val="32"/>
        </w:rPr>
        <w:t xml:space="preserve"> pint glasses will be distributed to all </w:t>
      </w:r>
      <w:r w:rsidR="00794CAA">
        <w:rPr>
          <w:rFonts w:ascii="Arial" w:hAnsi="Arial" w:cs="Arial"/>
          <w:color w:val="535353"/>
          <w:sz w:val="32"/>
          <w:szCs w:val="32"/>
        </w:rPr>
        <w:t>runners</w:t>
      </w:r>
      <w:r>
        <w:rPr>
          <w:rFonts w:ascii="Arial" w:hAnsi="Arial" w:cs="Arial"/>
          <w:color w:val="535353"/>
          <w:sz w:val="32"/>
          <w:szCs w:val="32"/>
        </w:rPr>
        <w:t xml:space="preserve"> at Third State Brewing</w:t>
      </w:r>
      <w:r w:rsidR="00794CAA">
        <w:rPr>
          <w:rFonts w:ascii="Arial" w:hAnsi="Arial" w:cs="Arial"/>
          <w:color w:val="535353"/>
          <w:sz w:val="32"/>
          <w:szCs w:val="32"/>
        </w:rPr>
        <w:t xml:space="preserve">.  </w:t>
      </w:r>
    </w:p>
    <w:p w14:paraId="07765369" w14:textId="77777777" w:rsidR="00F966BC" w:rsidRDefault="00F966BC" w:rsidP="00AC48BB">
      <w:pPr>
        <w:widowControl w:val="0"/>
        <w:autoSpaceDE w:val="0"/>
        <w:autoSpaceDN w:val="0"/>
        <w:adjustRightInd w:val="0"/>
        <w:rPr>
          <w:rFonts w:ascii="Arial" w:hAnsi="Arial" w:cs="Arial"/>
          <w:color w:val="535353"/>
          <w:sz w:val="32"/>
          <w:szCs w:val="32"/>
        </w:rPr>
      </w:pPr>
    </w:p>
    <w:p w14:paraId="616A8EAD" w14:textId="77777777"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 xml:space="preserve">3. </w:t>
      </w:r>
      <w:r>
        <w:rPr>
          <w:rFonts w:ascii="Arial" w:hAnsi="Arial" w:cs="Arial"/>
          <w:b/>
          <w:bCs/>
          <w:i/>
          <w:iCs/>
          <w:color w:val="535353"/>
          <w:sz w:val="32"/>
          <w:szCs w:val="32"/>
        </w:rPr>
        <w:t>Legend’s Pizza</w:t>
      </w:r>
      <w:r>
        <w:rPr>
          <w:rFonts w:ascii="Arial" w:hAnsi="Arial" w:cs="Arial"/>
          <w:color w:val="535353"/>
          <w:sz w:val="32"/>
          <w:szCs w:val="32"/>
        </w:rPr>
        <w:t xml:space="preserve"> will be at the finish line sponsoring our post-race food for your enjoyment after the run! </w:t>
      </w:r>
    </w:p>
    <w:p w14:paraId="4FF07124" w14:textId="77777777" w:rsidR="00F966BC" w:rsidRDefault="00F966BC" w:rsidP="00AC48BB">
      <w:pPr>
        <w:widowControl w:val="0"/>
        <w:autoSpaceDE w:val="0"/>
        <w:autoSpaceDN w:val="0"/>
        <w:adjustRightInd w:val="0"/>
        <w:rPr>
          <w:rFonts w:ascii="Arial" w:hAnsi="Arial" w:cs="Arial"/>
          <w:color w:val="535353"/>
          <w:sz w:val="32"/>
          <w:szCs w:val="32"/>
        </w:rPr>
      </w:pPr>
    </w:p>
    <w:p w14:paraId="56315A4D" w14:textId="77777777"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4. The run will be chip timed and chips will be located on your race bibs. Please wear bib on front exterior clothing item as that ensures the best read from antennas.</w:t>
      </w:r>
    </w:p>
    <w:p w14:paraId="3E622F36" w14:textId="77777777" w:rsidR="00F966BC" w:rsidRDefault="00F966BC" w:rsidP="00AC48BB">
      <w:pPr>
        <w:widowControl w:val="0"/>
        <w:autoSpaceDE w:val="0"/>
        <w:autoSpaceDN w:val="0"/>
        <w:adjustRightInd w:val="0"/>
        <w:rPr>
          <w:rFonts w:ascii="Arial" w:hAnsi="Arial" w:cs="Arial"/>
          <w:b/>
          <w:bCs/>
          <w:color w:val="FB0207"/>
          <w:sz w:val="32"/>
          <w:szCs w:val="32"/>
        </w:rPr>
      </w:pPr>
    </w:p>
    <w:p w14:paraId="57BA1264" w14:textId="77777777" w:rsidR="005E0EC6" w:rsidRPr="005E0EC6" w:rsidRDefault="00AC48BB" w:rsidP="00AC48BB">
      <w:pPr>
        <w:widowControl w:val="0"/>
        <w:autoSpaceDE w:val="0"/>
        <w:autoSpaceDN w:val="0"/>
        <w:adjustRightInd w:val="0"/>
        <w:rPr>
          <w:rFonts w:ascii="Arial" w:hAnsi="Arial" w:cs="Arial"/>
          <w:color w:val="595959" w:themeColor="text1" w:themeTint="A6"/>
          <w:sz w:val="32"/>
          <w:szCs w:val="32"/>
        </w:rPr>
      </w:pPr>
      <w:r w:rsidRPr="005E0EC6">
        <w:rPr>
          <w:rFonts w:ascii="Arial" w:hAnsi="Arial" w:cs="Arial"/>
          <w:b/>
          <w:bCs/>
          <w:color w:val="595959" w:themeColor="text1" w:themeTint="A6"/>
          <w:sz w:val="32"/>
          <w:szCs w:val="32"/>
        </w:rPr>
        <w:t>AWARDS:</w:t>
      </w:r>
      <w:r w:rsidRPr="005E0EC6">
        <w:rPr>
          <w:rFonts w:ascii="Arial" w:hAnsi="Arial" w:cs="Arial"/>
          <w:color w:val="595959" w:themeColor="text1" w:themeTint="A6"/>
          <w:sz w:val="32"/>
          <w:szCs w:val="32"/>
        </w:rPr>
        <w:t xml:space="preserve"> </w:t>
      </w:r>
      <w:r w:rsidR="003F421C">
        <w:rPr>
          <w:rFonts w:ascii="Arial" w:hAnsi="Arial" w:cs="Arial"/>
          <w:color w:val="595959" w:themeColor="text1" w:themeTint="A6"/>
          <w:sz w:val="32"/>
          <w:szCs w:val="32"/>
        </w:rPr>
        <w:t xml:space="preserve">All awards are based on gun time so please seed yourselves accordingly.  Thank you.  </w:t>
      </w:r>
      <w:r w:rsidRPr="005E0EC6">
        <w:rPr>
          <w:rFonts w:ascii="Arial" w:hAnsi="Arial" w:cs="Arial"/>
          <w:color w:val="595959" w:themeColor="text1" w:themeTint="A6"/>
          <w:sz w:val="32"/>
          <w:szCs w:val="32"/>
        </w:rPr>
        <w:t>Age Group Awards are: under 14, 15-19, 20-29, 30-39, 40-49, 50-59, 60-69 and over 70.</w:t>
      </w:r>
    </w:p>
    <w:p w14:paraId="18607620" w14:textId="77777777" w:rsidR="00AC48BB" w:rsidRDefault="00AC48BB" w:rsidP="00F966BC">
      <w:pPr>
        <w:widowControl w:val="0"/>
        <w:numPr>
          <w:ilvl w:val="0"/>
          <w:numId w:val="2"/>
        </w:numPr>
        <w:tabs>
          <w:tab w:val="left" w:pos="220"/>
          <w:tab w:val="left" w:pos="720"/>
        </w:tabs>
        <w:autoSpaceDE w:val="0"/>
        <w:autoSpaceDN w:val="0"/>
        <w:adjustRightInd w:val="0"/>
        <w:ind w:left="0" w:firstLine="0"/>
        <w:rPr>
          <w:rFonts w:ascii="Arial" w:hAnsi="Arial" w:cs="Arial"/>
          <w:color w:val="535353"/>
          <w:sz w:val="32"/>
          <w:szCs w:val="32"/>
        </w:rPr>
      </w:pPr>
      <w:r>
        <w:rPr>
          <w:rFonts w:ascii="Arial" w:hAnsi="Arial" w:cs="Arial"/>
          <w:color w:val="535353"/>
          <w:sz w:val="32"/>
          <w:szCs w:val="32"/>
        </w:rPr>
        <w:t>Awards will be presented at appro</w:t>
      </w:r>
      <w:r w:rsidR="00F966BC">
        <w:rPr>
          <w:rFonts w:ascii="Arial" w:hAnsi="Arial" w:cs="Arial"/>
          <w:color w:val="535353"/>
          <w:sz w:val="32"/>
          <w:szCs w:val="32"/>
        </w:rPr>
        <w:t xml:space="preserve">ximately 11:15am at Third State </w:t>
      </w:r>
      <w:r>
        <w:rPr>
          <w:rFonts w:ascii="Arial" w:hAnsi="Arial" w:cs="Arial"/>
          <w:color w:val="535353"/>
          <w:sz w:val="32"/>
          <w:szCs w:val="32"/>
        </w:rPr>
        <w:t>Brewing.</w:t>
      </w:r>
    </w:p>
    <w:p w14:paraId="47A05D66" w14:textId="77777777" w:rsidR="00F966BC" w:rsidRDefault="00F966BC" w:rsidP="00AC48BB">
      <w:pPr>
        <w:widowControl w:val="0"/>
        <w:autoSpaceDE w:val="0"/>
        <w:autoSpaceDN w:val="0"/>
        <w:adjustRightInd w:val="0"/>
        <w:rPr>
          <w:rFonts w:ascii="Arial" w:hAnsi="Arial" w:cs="Arial"/>
          <w:color w:val="FB0207"/>
          <w:sz w:val="32"/>
          <w:szCs w:val="32"/>
        </w:rPr>
      </w:pPr>
    </w:p>
    <w:p w14:paraId="6E2BFF99" w14:textId="77777777" w:rsidR="00AC48BB" w:rsidRPr="00F966BC" w:rsidRDefault="00AC48BB" w:rsidP="00AC48BB">
      <w:pPr>
        <w:widowControl w:val="0"/>
        <w:autoSpaceDE w:val="0"/>
        <w:autoSpaceDN w:val="0"/>
        <w:adjustRightInd w:val="0"/>
        <w:rPr>
          <w:rFonts w:ascii="Helvetica" w:hAnsi="Helvetica" w:cs="Helvetica"/>
          <w:sz w:val="32"/>
          <w:szCs w:val="32"/>
        </w:rPr>
      </w:pPr>
      <w:r w:rsidRPr="005E0EC6">
        <w:rPr>
          <w:rFonts w:ascii="Arial" w:hAnsi="Arial" w:cs="Arial"/>
          <w:color w:val="595959" w:themeColor="text1" w:themeTint="A6"/>
          <w:sz w:val="32"/>
          <w:szCs w:val="32"/>
        </w:rPr>
        <w:t xml:space="preserve">5. Results may be found a variety of ways.  Any questions regarding the results may be directly handled by the timer for quickest response.  </w:t>
      </w:r>
      <w:hyperlink r:id="rId5" w:history="1">
        <w:r w:rsidRPr="00F966BC">
          <w:rPr>
            <w:rFonts w:ascii="Arial" w:hAnsi="Arial" w:cs="Arial"/>
            <w:color w:val="0950D0"/>
            <w:sz w:val="32"/>
            <w:szCs w:val="32"/>
            <w:u w:val="single" w:color="0950D0"/>
          </w:rPr>
          <w:t>cisellers@verizon.net</w:t>
        </w:r>
      </w:hyperlink>
      <w:r w:rsidRPr="00F966BC">
        <w:rPr>
          <w:rFonts w:ascii="Arial" w:hAnsi="Arial" w:cs="Arial"/>
          <w:color w:val="535353"/>
          <w:sz w:val="32"/>
          <w:szCs w:val="32"/>
        </w:rPr>
        <w:t xml:space="preserve">  </w:t>
      </w:r>
    </w:p>
    <w:p w14:paraId="28F97FDA" w14:textId="77777777" w:rsidR="00AC48BB" w:rsidRPr="005E0EC6" w:rsidRDefault="00AC48BB" w:rsidP="00F966BC">
      <w:pPr>
        <w:widowControl w:val="0"/>
        <w:numPr>
          <w:ilvl w:val="0"/>
          <w:numId w:val="3"/>
        </w:numPr>
        <w:tabs>
          <w:tab w:val="left" w:pos="220"/>
          <w:tab w:val="left" w:pos="720"/>
        </w:tabs>
        <w:autoSpaceDE w:val="0"/>
        <w:autoSpaceDN w:val="0"/>
        <w:adjustRightInd w:val="0"/>
        <w:ind w:left="0" w:firstLine="0"/>
        <w:rPr>
          <w:rFonts w:ascii="Arial" w:hAnsi="Arial" w:cs="Arial"/>
          <w:color w:val="595959" w:themeColor="text1" w:themeTint="A6"/>
          <w:sz w:val="32"/>
          <w:szCs w:val="32"/>
        </w:rPr>
      </w:pPr>
      <w:r w:rsidRPr="005E0EC6">
        <w:rPr>
          <w:rFonts w:ascii="Arial" w:hAnsi="Arial" w:cs="Arial"/>
          <w:color w:val="595959" w:themeColor="text1" w:themeTint="A6"/>
          <w:sz w:val="32"/>
          <w:szCs w:val="32"/>
        </w:rPr>
        <w:lastRenderedPageBreak/>
        <w:t>There will be a computer kiosk near the finish line where runners can check their results.</w:t>
      </w:r>
    </w:p>
    <w:p w14:paraId="06AA9DFF" w14:textId="77777777" w:rsidR="00AC48BB" w:rsidRPr="005E0EC6" w:rsidRDefault="00AC48BB" w:rsidP="00F966BC">
      <w:pPr>
        <w:widowControl w:val="0"/>
        <w:numPr>
          <w:ilvl w:val="0"/>
          <w:numId w:val="3"/>
        </w:numPr>
        <w:tabs>
          <w:tab w:val="left" w:pos="220"/>
          <w:tab w:val="left" w:pos="720"/>
        </w:tabs>
        <w:autoSpaceDE w:val="0"/>
        <w:autoSpaceDN w:val="0"/>
        <w:adjustRightInd w:val="0"/>
        <w:ind w:left="0" w:firstLine="0"/>
        <w:rPr>
          <w:rFonts w:ascii="Arial" w:hAnsi="Arial" w:cs="Arial"/>
          <w:color w:val="595959" w:themeColor="text1" w:themeTint="A6"/>
          <w:sz w:val="32"/>
          <w:szCs w:val="32"/>
        </w:rPr>
      </w:pPr>
      <w:r w:rsidRPr="005E0EC6">
        <w:rPr>
          <w:rFonts w:ascii="Arial" w:hAnsi="Arial" w:cs="Arial"/>
          <w:color w:val="595959" w:themeColor="text1" w:themeTint="A6"/>
          <w:sz w:val="32"/>
          <w:szCs w:val="32"/>
        </w:rPr>
        <w:t>Results will be posted on line</w:t>
      </w:r>
      <w:r w:rsidR="005E0EC6" w:rsidRPr="005E0EC6">
        <w:rPr>
          <w:rFonts w:ascii="Arial" w:hAnsi="Arial" w:cs="Arial"/>
          <w:color w:val="595959" w:themeColor="text1" w:themeTint="A6"/>
          <w:sz w:val="32"/>
          <w:szCs w:val="32"/>
        </w:rPr>
        <w:t xml:space="preserve"> </w:t>
      </w:r>
      <w:hyperlink r:id="rId6" w:history="1">
        <w:r w:rsidR="005E0EC6" w:rsidRPr="005E0EC6">
          <w:rPr>
            <w:rStyle w:val="Hyperlink"/>
            <w:rFonts w:ascii="Arial" w:hAnsi="Arial" w:cs="Arial"/>
            <w:color w:val="595959" w:themeColor="text1" w:themeTint="A6"/>
            <w:sz w:val="32"/>
            <w:szCs w:val="32"/>
          </w:rPr>
          <w:t>https://runsignup.com/race/results/?raceId=43529</w:t>
        </w:r>
      </w:hyperlink>
      <w:r w:rsidR="005E0EC6">
        <w:rPr>
          <w:rFonts w:ascii="Arial" w:hAnsi="Arial" w:cs="Arial"/>
          <w:color w:val="FB0207"/>
          <w:sz w:val="32"/>
          <w:szCs w:val="32"/>
        </w:rPr>
        <w:t xml:space="preserve">  </w:t>
      </w:r>
      <w:r w:rsidRPr="005E0EC6">
        <w:rPr>
          <w:rFonts w:ascii="Arial" w:hAnsi="Arial" w:cs="Arial"/>
          <w:color w:val="595959" w:themeColor="text1" w:themeTint="A6"/>
          <w:sz w:val="32"/>
          <w:szCs w:val="32"/>
        </w:rPr>
        <w:t>and emailed to you.</w:t>
      </w:r>
    </w:p>
    <w:p w14:paraId="5A7C0445" w14:textId="77777777" w:rsidR="00AC48BB" w:rsidRPr="005E0EC6" w:rsidRDefault="00AC48BB" w:rsidP="00AC48BB">
      <w:pPr>
        <w:widowControl w:val="0"/>
        <w:numPr>
          <w:ilvl w:val="0"/>
          <w:numId w:val="3"/>
        </w:numPr>
        <w:tabs>
          <w:tab w:val="left" w:pos="220"/>
          <w:tab w:val="left" w:pos="720"/>
        </w:tabs>
        <w:autoSpaceDE w:val="0"/>
        <w:autoSpaceDN w:val="0"/>
        <w:adjustRightInd w:val="0"/>
        <w:ind w:hanging="720"/>
        <w:rPr>
          <w:rFonts w:ascii="Arial" w:hAnsi="Arial" w:cs="Arial"/>
          <w:color w:val="595959" w:themeColor="text1" w:themeTint="A6"/>
          <w:sz w:val="32"/>
          <w:szCs w:val="32"/>
        </w:rPr>
      </w:pPr>
      <w:r w:rsidRPr="005E0EC6">
        <w:rPr>
          <w:rFonts w:ascii="Arial" w:hAnsi="Arial" w:cs="Arial"/>
          <w:color w:val="595959" w:themeColor="text1" w:themeTint="A6"/>
          <w:sz w:val="32"/>
          <w:szCs w:val="32"/>
        </w:rPr>
        <w:t>Many of you will be text messaged the results.</w:t>
      </w:r>
    </w:p>
    <w:p w14:paraId="62BCB397" w14:textId="77777777" w:rsidR="00F966BC" w:rsidRPr="005E0EC6" w:rsidRDefault="00F966BC" w:rsidP="00AC48BB">
      <w:pPr>
        <w:widowControl w:val="0"/>
        <w:autoSpaceDE w:val="0"/>
        <w:autoSpaceDN w:val="0"/>
        <w:adjustRightInd w:val="0"/>
        <w:rPr>
          <w:rFonts w:ascii="Arial" w:hAnsi="Arial" w:cs="Arial"/>
          <w:color w:val="595959" w:themeColor="text1" w:themeTint="A6"/>
          <w:sz w:val="32"/>
          <w:szCs w:val="32"/>
        </w:rPr>
      </w:pPr>
    </w:p>
    <w:p w14:paraId="7C42909A" w14:textId="1996D384"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 xml:space="preserve">6. There will be plenty of parking in designated parking areas that are located off of High Street – however carpooling, as always, is recommended!  </w:t>
      </w:r>
      <w:r w:rsidR="00947FFE">
        <w:rPr>
          <w:rFonts w:ascii="Arial" w:hAnsi="Arial" w:cs="Arial"/>
          <w:color w:val="535353"/>
          <w:sz w:val="32"/>
          <w:szCs w:val="32"/>
        </w:rPr>
        <w:t>Also,</w:t>
      </w:r>
      <w:r>
        <w:rPr>
          <w:rFonts w:ascii="Arial" w:hAnsi="Arial" w:cs="Arial"/>
          <w:color w:val="535353"/>
          <w:sz w:val="32"/>
          <w:szCs w:val="32"/>
        </w:rPr>
        <w:t xml:space="preserve"> runners can take the River Line</w:t>
      </w:r>
      <w:r w:rsidR="00F966BC">
        <w:rPr>
          <w:rFonts w:ascii="Arial" w:hAnsi="Arial" w:cs="Arial"/>
          <w:color w:val="535353"/>
          <w:sz w:val="32"/>
          <w:szCs w:val="32"/>
        </w:rPr>
        <w:t xml:space="preserve"> Train</w:t>
      </w:r>
      <w:r>
        <w:rPr>
          <w:rFonts w:ascii="Arial" w:hAnsi="Arial" w:cs="Arial"/>
          <w:color w:val="535353"/>
          <w:sz w:val="32"/>
          <w:szCs w:val="32"/>
        </w:rPr>
        <w:t xml:space="preserve"> to Burlington Center City and walk a couple of blocks to the start line.</w:t>
      </w:r>
      <w:r w:rsidR="008C45DE">
        <w:rPr>
          <w:rFonts w:ascii="Arial" w:hAnsi="Arial" w:cs="Arial"/>
          <w:color w:val="535353"/>
          <w:sz w:val="32"/>
          <w:szCs w:val="32"/>
        </w:rPr>
        <w:t xml:space="preserve">  </w:t>
      </w:r>
      <w:r>
        <w:rPr>
          <w:rFonts w:ascii="Arial" w:hAnsi="Arial" w:cs="Arial"/>
          <w:color w:val="535353"/>
          <w:sz w:val="32"/>
          <w:szCs w:val="32"/>
        </w:rPr>
        <w:t xml:space="preserve">  </w:t>
      </w:r>
    </w:p>
    <w:p w14:paraId="20B2619A" w14:textId="77777777" w:rsidR="00F966BC" w:rsidRDefault="00F966BC" w:rsidP="00AC48BB">
      <w:pPr>
        <w:widowControl w:val="0"/>
        <w:autoSpaceDE w:val="0"/>
        <w:autoSpaceDN w:val="0"/>
        <w:adjustRightInd w:val="0"/>
        <w:rPr>
          <w:rFonts w:ascii="Arial" w:hAnsi="Arial" w:cs="Arial"/>
          <w:color w:val="535353"/>
          <w:sz w:val="32"/>
          <w:szCs w:val="32"/>
        </w:rPr>
      </w:pPr>
    </w:p>
    <w:p w14:paraId="76571BF2" w14:textId="77777777" w:rsidR="00AC48BB" w:rsidRDefault="00AC48BB" w:rsidP="00F966BC">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7. Course Map: (Course will be well marked and volunteers directing at important turns, Police will be controlling traffic on roads for your safety)</w:t>
      </w:r>
    </w:p>
    <w:p w14:paraId="06D80C4D" w14:textId="77777777"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noProof/>
          <w:color w:val="535353"/>
          <w:sz w:val="32"/>
          <w:szCs w:val="32"/>
        </w:rPr>
        <w:drawing>
          <wp:inline distT="0" distB="0" distL="0" distR="0" wp14:anchorId="30F43514" wp14:editId="23A4FB50">
            <wp:extent cx="6253662" cy="2955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7959" cy="2986121"/>
                    </a:xfrm>
                    <a:prstGeom prst="rect">
                      <a:avLst/>
                    </a:prstGeom>
                    <a:noFill/>
                    <a:ln>
                      <a:noFill/>
                    </a:ln>
                  </pic:spPr>
                </pic:pic>
              </a:graphicData>
            </a:graphic>
          </wp:inline>
        </w:drawing>
      </w:r>
    </w:p>
    <w:p w14:paraId="295CA357" w14:textId="77777777" w:rsidR="00AC48BB" w:rsidRDefault="00AC48BB" w:rsidP="00AC48BB">
      <w:pPr>
        <w:widowControl w:val="0"/>
        <w:autoSpaceDE w:val="0"/>
        <w:autoSpaceDN w:val="0"/>
        <w:adjustRightInd w:val="0"/>
        <w:rPr>
          <w:rFonts w:ascii="Arial" w:hAnsi="Arial" w:cs="Arial"/>
          <w:color w:val="535353"/>
          <w:sz w:val="32"/>
          <w:szCs w:val="32"/>
        </w:rPr>
      </w:pPr>
    </w:p>
    <w:p w14:paraId="61F31160" w14:textId="77777777"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8. We will have a water station near mile 1.5 plus one at finish line.</w:t>
      </w:r>
    </w:p>
    <w:p w14:paraId="44EE88BC" w14:textId="77777777" w:rsidR="00F966BC" w:rsidRDefault="00F966BC" w:rsidP="00AC48BB">
      <w:pPr>
        <w:widowControl w:val="0"/>
        <w:autoSpaceDE w:val="0"/>
        <w:autoSpaceDN w:val="0"/>
        <w:adjustRightInd w:val="0"/>
        <w:rPr>
          <w:rFonts w:ascii="Arial" w:hAnsi="Arial" w:cs="Arial"/>
          <w:color w:val="535353"/>
          <w:sz w:val="32"/>
          <w:szCs w:val="32"/>
        </w:rPr>
      </w:pPr>
    </w:p>
    <w:p w14:paraId="0E006D9D" w14:textId="77777777" w:rsidR="00F966BC" w:rsidRDefault="00F966BC"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 xml:space="preserve">9. There will be some porta potties on the Riverfront Promenade.  In </w:t>
      </w:r>
      <w:r w:rsidR="00947FFE">
        <w:rPr>
          <w:rFonts w:ascii="Arial" w:hAnsi="Arial" w:cs="Arial"/>
          <w:color w:val="535353"/>
          <w:sz w:val="32"/>
          <w:szCs w:val="32"/>
        </w:rPr>
        <w:t>addition,</w:t>
      </w:r>
      <w:r>
        <w:rPr>
          <w:rFonts w:ascii="Arial" w:hAnsi="Arial" w:cs="Arial"/>
          <w:color w:val="535353"/>
          <w:sz w:val="32"/>
          <w:szCs w:val="32"/>
        </w:rPr>
        <w:t xml:space="preserve"> Brick Wall Tavern and Third State Brewing which are located near the starting line will make their bathrooms available to the runners before the race.</w:t>
      </w:r>
    </w:p>
    <w:p w14:paraId="4179E74B" w14:textId="77777777" w:rsidR="00F966BC" w:rsidRDefault="00F966BC" w:rsidP="00AC48BB">
      <w:pPr>
        <w:widowControl w:val="0"/>
        <w:autoSpaceDE w:val="0"/>
        <w:autoSpaceDN w:val="0"/>
        <w:adjustRightInd w:val="0"/>
        <w:rPr>
          <w:rFonts w:ascii="Arial" w:hAnsi="Arial" w:cs="Arial"/>
          <w:color w:val="535353"/>
          <w:sz w:val="32"/>
          <w:szCs w:val="32"/>
        </w:rPr>
      </w:pPr>
    </w:p>
    <w:p w14:paraId="7CAAF81E" w14:textId="3DAF4F39" w:rsidR="00F966BC" w:rsidRDefault="00FE17F2"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10</w:t>
      </w:r>
      <w:r w:rsidR="00AC48BB">
        <w:rPr>
          <w:rFonts w:ascii="Arial" w:hAnsi="Arial" w:cs="Arial"/>
          <w:color w:val="535353"/>
          <w:sz w:val="32"/>
          <w:szCs w:val="32"/>
        </w:rPr>
        <w:t xml:space="preserve">. Two Photographers will be on site taking photos.   After the </w:t>
      </w:r>
      <w:r w:rsidR="00947FFE">
        <w:rPr>
          <w:rFonts w:ascii="Arial" w:hAnsi="Arial" w:cs="Arial"/>
          <w:color w:val="535353"/>
          <w:sz w:val="32"/>
          <w:szCs w:val="32"/>
        </w:rPr>
        <w:t>race,</w:t>
      </w:r>
      <w:r w:rsidR="00AC48BB">
        <w:rPr>
          <w:rFonts w:ascii="Arial" w:hAnsi="Arial" w:cs="Arial"/>
          <w:color w:val="535353"/>
          <w:sz w:val="32"/>
          <w:szCs w:val="32"/>
        </w:rPr>
        <w:t xml:space="preserve"> you can find the FREE downloadable photos at </w:t>
      </w:r>
      <w:hyperlink r:id="rId8" w:history="1">
        <w:r w:rsidR="00AC48BB">
          <w:rPr>
            <w:rFonts w:ascii="Arial" w:hAnsi="Arial" w:cs="Arial"/>
            <w:color w:val="0950D0"/>
            <w:sz w:val="32"/>
            <w:szCs w:val="32"/>
            <w:u w:val="single" w:color="0950D0"/>
          </w:rPr>
          <w:t>www.StinsmanPhotographyllc.pixieset.com/burlingtonday5k/</w:t>
        </w:r>
      </w:hyperlink>
      <w:r w:rsidR="00AC48BB">
        <w:rPr>
          <w:rFonts w:ascii="Arial" w:hAnsi="Arial" w:cs="Arial"/>
          <w:color w:val="535353"/>
          <w:sz w:val="32"/>
          <w:szCs w:val="32"/>
        </w:rPr>
        <w:t xml:space="preserve">         </w:t>
      </w:r>
    </w:p>
    <w:p w14:paraId="45FD88DD" w14:textId="77777777"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 xml:space="preserve">Download pin: 9249  Also photos can be viewed on our </w:t>
      </w:r>
      <w:r w:rsidR="00F966BC">
        <w:rPr>
          <w:rFonts w:ascii="Arial" w:hAnsi="Arial" w:cs="Arial"/>
          <w:color w:val="535353"/>
          <w:sz w:val="32"/>
          <w:szCs w:val="32"/>
        </w:rPr>
        <w:t>Facebook</w:t>
      </w:r>
      <w:r>
        <w:rPr>
          <w:rFonts w:ascii="Arial" w:hAnsi="Arial" w:cs="Arial"/>
          <w:color w:val="535353"/>
          <w:sz w:val="32"/>
          <w:szCs w:val="32"/>
        </w:rPr>
        <w:t xml:space="preserve"> page </w:t>
      </w:r>
      <w:hyperlink r:id="rId9" w:history="1">
        <w:r w:rsidRPr="00F966BC">
          <w:rPr>
            <w:rFonts w:ascii="Arial" w:hAnsi="Arial" w:cs="Arial"/>
            <w:color w:val="0950D0"/>
            <w:sz w:val="32"/>
            <w:szCs w:val="32"/>
            <w:u w:val="single" w:color="0950D0"/>
          </w:rPr>
          <w:t>https://www.facebook.com/burlingtonrunningclub/</w:t>
        </w:r>
      </w:hyperlink>
    </w:p>
    <w:p w14:paraId="2A786AC4" w14:textId="77777777" w:rsidR="00F966BC" w:rsidRPr="00F966BC" w:rsidRDefault="00F966BC" w:rsidP="00AC48BB">
      <w:pPr>
        <w:widowControl w:val="0"/>
        <w:autoSpaceDE w:val="0"/>
        <w:autoSpaceDN w:val="0"/>
        <w:adjustRightInd w:val="0"/>
        <w:rPr>
          <w:rFonts w:ascii="Helvetica" w:hAnsi="Helvetica" w:cs="Helvetica"/>
          <w:sz w:val="32"/>
          <w:szCs w:val="32"/>
        </w:rPr>
      </w:pPr>
    </w:p>
    <w:p w14:paraId="68A4AAEE" w14:textId="6B4FAC2F"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1</w:t>
      </w:r>
      <w:r w:rsidR="00FE17F2">
        <w:rPr>
          <w:rFonts w:ascii="Arial" w:hAnsi="Arial" w:cs="Arial"/>
          <w:color w:val="535353"/>
          <w:sz w:val="32"/>
          <w:szCs w:val="32"/>
        </w:rPr>
        <w:t>1</w:t>
      </w:r>
      <w:r>
        <w:rPr>
          <w:rFonts w:ascii="Arial" w:hAnsi="Arial" w:cs="Arial"/>
          <w:color w:val="535353"/>
          <w:sz w:val="32"/>
          <w:szCs w:val="32"/>
        </w:rPr>
        <w:t xml:space="preserve">. Guests are welcome to come and cheer and if they would like a </w:t>
      </w:r>
      <w:r>
        <w:rPr>
          <w:rFonts w:ascii="Arial" w:hAnsi="Arial" w:cs="Arial"/>
          <w:i/>
          <w:iCs/>
          <w:color w:val="535353"/>
          <w:sz w:val="32"/>
          <w:szCs w:val="32"/>
        </w:rPr>
        <w:t>souvenir</w:t>
      </w:r>
      <w:r>
        <w:rPr>
          <w:rFonts w:ascii="Arial" w:hAnsi="Arial" w:cs="Arial"/>
          <w:color w:val="535353"/>
          <w:sz w:val="32"/>
          <w:szCs w:val="32"/>
        </w:rPr>
        <w:t xml:space="preserve"> pint glass they can be p</w:t>
      </w:r>
      <w:r w:rsidR="001827DC">
        <w:rPr>
          <w:rFonts w:ascii="Arial" w:hAnsi="Arial" w:cs="Arial"/>
          <w:color w:val="535353"/>
          <w:sz w:val="32"/>
          <w:szCs w:val="32"/>
        </w:rPr>
        <w:t>urchased at Third State Brewing</w:t>
      </w:r>
      <w:r>
        <w:rPr>
          <w:rFonts w:ascii="Arial" w:hAnsi="Arial" w:cs="Arial"/>
          <w:color w:val="535353"/>
          <w:sz w:val="32"/>
          <w:szCs w:val="32"/>
        </w:rPr>
        <w:t xml:space="preserve"> after the race for $5.00</w:t>
      </w:r>
    </w:p>
    <w:p w14:paraId="103E627A" w14:textId="77777777" w:rsidR="00F966BC" w:rsidRDefault="00F966BC" w:rsidP="00AC48BB">
      <w:pPr>
        <w:widowControl w:val="0"/>
        <w:autoSpaceDE w:val="0"/>
        <w:autoSpaceDN w:val="0"/>
        <w:adjustRightInd w:val="0"/>
        <w:rPr>
          <w:rFonts w:ascii="Arial" w:hAnsi="Arial" w:cs="Arial"/>
          <w:color w:val="535353"/>
          <w:sz w:val="32"/>
          <w:szCs w:val="32"/>
        </w:rPr>
      </w:pPr>
    </w:p>
    <w:p w14:paraId="44549905" w14:textId="51B6CA1C" w:rsidR="00F966BC" w:rsidRDefault="00AC48BB" w:rsidP="00AC48BB">
      <w:pPr>
        <w:widowControl w:val="0"/>
        <w:autoSpaceDE w:val="0"/>
        <w:autoSpaceDN w:val="0"/>
        <w:adjustRightInd w:val="0"/>
        <w:rPr>
          <w:rFonts w:ascii="Arial" w:hAnsi="Arial" w:cs="Arial"/>
          <w:b/>
          <w:bCs/>
          <w:color w:val="535353"/>
          <w:sz w:val="32"/>
          <w:szCs w:val="32"/>
        </w:rPr>
      </w:pPr>
      <w:r>
        <w:rPr>
          <w:rFonts w:ascii="Arial" w:hAnsi="Arial" w:cs="Arial"/>
          <w:color w:val="535353"/>
          <w:sz w:val="32"/>
          <w:szCs w:val="32"/>
        </w:rPr>
        <w:t>1</w:t>
      </w:r>
      <w:r w:rsidR="00FE17F2">
        <w:rPr>
          <w:rFonts w:ascii="Arial" w:hAnsi="Arial" w:cs="Arial"/>
          <w:color w:val="535353"/>
          <w:sz w:val="32"/>
          <w:szCs w:val="32"/>
        </w:rPr>
        <w:t>2</w:t>
      </w:r>
      <w:r>
        <w:rPr>
          <w:rFonts w:ascii="Arial" w:hAnsi="Arial" w:cs="Arial"/>
          <w:color w:val="535353"/>
          <w:sz w:val="32"/>
          <w:szCs w:val="32"/>
        </w:rPr>
        <w:t xml:space="preserve">. </w:t>
      </w:r>
      <w:r>
        <w:rPr>
          <w:rFonts w:ascii="Arial" w:hAnsi="Arial" w:cs="Arial"/>
          <w:b/>
          <w:bCs/>
          <w:color w:val="535353"/>
          <w:sz w:val="32"/>
          <w:szCs w:val="32"/>
        </w:rPr>
        <w:t>Plan to spend the day in Burlington!  Burlington Day begins at noon at the River Front Promenade where there will be games for the children, food trucks, crafts and more.  In addition</w:t>
      </w:r>
      <w:r w:rsidR="001827DC">
        <w:rPr>
          <w:rFonts w:ascii="Arial" w:hAnsi="Arial" w:cs="Arial"/>
          <w:b/>
          <w:bCs/>
          <w:color w:val="535353"/>
          <w:sz w:val="32"/>
          <w:szCs w:val="32"/>
        </w:rPr>
        <w:t>,</w:t>
      </w:r>
      <w:r>
        <w:rPr>
          <w:rFonts w:ascii="Arial" w:hAnsi="Arial" w:cs="Arial"/>
          <w:b/>
          <w:bCs/>
          <w:color w:val="535353"/>
          <w:sz w:val="32"/>
          <w:szCs w:val="32"/>
        </w:rPr>
        <w:t xml:space="preserve"> Third State Brewing will be having live music at 3pm and 6pm.  Many of the local restaura</w:t>
      </w:r>
      <w:r w:rsidR="001827DC">
        <w:rPr>
          <w:rFonts w:ascii="Arial" w:hAnsi="Arial" w:cs="Arial"/>
          <w:b/>
          <w:bCs/>
          <w:color w:val="535353"/>
          <w:sz w:val="32"/>
          <w:szCs w:val="32"/>
        </w:rPr>
        <w:t xml:space="preserve">nts like Legends Pizza and Tap and </w:t>
      </w:r>
      <w:r>
        <w:rPr>
          <w:rFonts w:ascii="Arial" w:hAnsi="Arial" w:cs="Arial"/>
          <w:b/>
          <w:bCs/>
          <w:color w:val="535353"/>
          <w:sz w:val="32"/>
          <w:szCs w:val="32"/>
        </w:rPr>
        <w:t xml:space="preserve">Brick Wall will be offering discounts to runners and their families on race day!  </w:t>
      </w:r>
    </w:p>
    <w:p w14:paraId="7C7F1F38" w14:textId="77777777"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b/>
          <w:bCs/>
          <w:color w:val="535353"/>
          <w:sz w:val="32"/>
          <w:szCs w:val="32"/>
        </w:rPr>
        <w:t xml:space="preserve">  </w:t>
      </w:r>
    </w:p>
    <w:p w14:paraId="33DD8F58" w14:textId="4A5C92DF" w:rsidR="00AC48BB" w:rsidRPr="005E0EC6" w:rsidRDefault="00AC48BB" w:rsidP="00AC48BB">
      <w:pPr>
        <w:widowControl w:val="0"/>
        <w:autoSpaceDE w:val="0"/>
        <w:autoSpaceDN w:val="0"/>
        <w:adjustRightInd w:val="0"/>
        <w:rPr>
          <w:rFonts w:ascii="Arial" w:hAnsi="Arial" w:cs="Arial"/>
          <w:color w:val="595959" w:themeColor="text1" w:themeTint="A6"/>
          <w:sz w:val="32"/>
          <w:szCs w:val="32"/>
        </w:rPr>
      </w:pPr>
      <w:r w:rsidRPr="005E0EC6">
        <w:rPr>
          <w:rFonts w:ascii="Arial" w:hAnsi="Arial" w:cs="Arial"/>
          <w:color w:val="595959" w:themeColor="text1" w:themeTint="A6"/>
          <w:sz w:val="32"/>
          <w:szCs w:val="32"/>
        </w:rPr>
        <w:t>1</w:t>
      </w:r>
      <w:r w:rsidR="00FE17F2">
        <w:rPr>
          <w:rFonts w:ascii="Arial" w:hAnsi="Arial" w:cs="Arial"/>
          <w:color w:val="595959" w:themeColor="text1" w:themeTint="A6"/>
          <w:sz w:val="32"/>
          <w:szCs w:val="32"/>
        </w:rPr>
        <w:t>3</w:t>
      </w:r>
      <w:r w:rsidRPr="005E0EC6">
        <w:rPr>
          <w:rFonts w:ascii="Arial" w:hAnsi="Arial" w:cs="Arial"/>
          <w:color w:val="595959" w:themeColor="text1" w:themeTint="A6"/>
          <w:sz w:val="32"/>
          <w:szCs w:val="32"/>
        </w:rPr>
        <w:t xml:space="preserve">. Our race is almost sold out!  Swag is guaranteed for all who pre-registered by Saturday May 13.  </w:t>
      </w:r>
      <w:r w:rsidR="00947FFE" w:rsidRPr="005E0EC6">
        <w:rPr>
          <w:rFonts w:ascii="Arial" w:hAnsi="Arial" w:cs="Arial"/>
          <w:color w:val="595959" w:themeColor="text1" w:themeTint="A6"/>
          <w:sz w:val="32"/>
          <w:szCs w:val="32"/>
        </w:rPr>
        <w:t>Registrat</w:t>
      </w:r>
      <w:r w:rsidR="00947FFE">
        <w:rPr>
          <w:rFonts w:ascii="Arial" w:hAnsi="Arial" w:cs="Arial"/>
          <w:color w:val="595959" w:themeColor="text1" w:themeTint="A6"/>
          <w:sz w:val="32"/>
          <w:szCs w:val="32"/>
        </w:rPr>
        <w:t>ion is available at Packet Pi</w:t>
      </w:r>
      <w:r w:rsidR="00947FFE" w:rsidRPr="005E0EC6">
        <w:rPr>
          <w:rFonts w:ascii="Arial" w:hAnsi="Arial" w:cs="Arial"/>
          <w:color w:val="595959" w:themeColor="text1" w:themeTint="A6"/>
          <w:sz w:val="32"/>
          <w:szCs w:val="32"/>
        </w:rPr>
        <w:t xml:space="preserve">ck-Up </w:t>
      </w:r>
      <w:r w:rsidR="00947FFE">
        <w:rPr>
          <w:rFonts w:ascii="Arial" w:hAnsi="Arial" w:cs="Arial"/>
          <w:color w:val="595959" w:themeColor="text1" w:themeTint="A6"/>
          <w:sz w:val="32"/>
          <w:szCs w:val="32"/>
        </w:rPr>
        <w:t xml:space="preserve">on Friday night and on race day.  </w:t>
      </w:r>
      <w:r w:rsidRPr="005E0EC6">
        <w:rPr>
          <w:rFonts w:ascii="Arial" w:hAnsi="Arial" w:cs="Arial"/>
          <w:color w:val="595959" w:themeColor="text1" w:themeTint="A6"/>
          <w:sz w:val="32"/>
          <w:szCs w:val="32"/>
        </w:rPr>
        <w:t>No Transfers or Refunds are permitted.</w:t>
      </w:r>
    </w:p>
    <w:p w14:paraId="55D1014D" w14:textId="77777777" w:rsidR="00F966BC" w:rsidRDefault="00F966BC" w:rsidP="00AC48BB">
      <w:pPr>
        <w:widowControl w:val="0"/>
        <w:autoSpaceDE w:val="0"/>
        <w:autoSpaceDN w:val="0"/>
        <w:adjustRightInd w:val="0"/>
        <w:rPr>
          <w:rFonts w:ascii="Arial" w:hAnsi="Arial" w:cs="Arial"/>
          <w:sz w:val="32"/>
          <w:szCs w:val="32"/>
        </w:rPr>
      </w:pPr>
    </w:p>
    <w:p w14:paraId="4E2BDB1C" w14:textId="0410B5E7" w:rsidR="00AC48BB" w:rsidRDefault="00AC48BB" w:rsidP="00AC48BB">
      <w:pPr>
        <w:widowControl w:val="0"/>
        <w:autoSpaceDE w:val="0"/>
        <w:autoSpaceDN w:val="0"/>
        <w:adjustRightInd w:val="0"/>
        <w:rPr>
          <w:rFonts w:ascii="Helvetica" w:hAnsi="Helvetica" w:cs="Helvetica"/>
        </w:rPr>
      </w:pPr>
      <w:r>
        <w:rPr>
          <w:rFonts w:ascii="Arial" w:hAnsi="Arial" w:cs="Arial"/>
          <w:color w:val="535353"/>
          <w:sz w:val="32"/>
          <w:szCs w:val="32"/>
        </w:rPr>
        <w:t>1</w:t>
      </w:r>
      <w:r w:rsidR="00FE17F2">
        <w:rPr>
          <w:rFonts w:ascii="Arial" w:hAnsi="Arial" w:cs="Arial"/>
          <w:color w:val="535353"/>
          <w:sz w:val="32"/>
          <w:szCs w:val="32"/>
        </w:rPr>
        <w:t>4</w:t>
      </w:r>
      <w:bookmarkStart w:id="0" w:name="_GoBack"/>
      <w:bookmarkEnd w:id="0"/>
      <w:r>
        <w:rPr>
          <w:rFonts w:ascii="Arial" w:hAnsi="Arial" w:cs="Arial"/>
          <w:color w:val="535353"/>
          <w:sz w:val="32"/>
          <w:szCs w:val="32"/>
        </w:rPr>
        <w:t xml:space="preserve">. No dogs are permitted on the course.  Strollers are welcome.  We ask that all runners/ walkers that are coming with a stroller please line up towards the back of the line for safety purposes.  </w:t>
      </w:r>
    </w:p>
    <w:p w14:paraId="0381AFD8" w14:textId="77777777" w:rsidR="00AC48BB" w:rsidRDefault="00AC48BB" w:rsidP="00AC48BB">
      <w:pPr>
        <w:widowControl w:val="0"/>
        <w:autoSpaceDE w:val="0"/>
        <w:autoSpaceDN w:val="0"/>
        <w:adjustRightInd w:val="0"/>
        <w:rPr>
          <w:rFonts w:ascii="Arial" w:hAnsi="Arial" w:cs="Arial"/>
          <w:color w:val="535353"/>
          <w:sz w:val="32"/>
          <w:szCs w:val="32"/>
        </w:rPr>
      </w:pPr>
    </w:p>
    <w:p w14:paraId="2143AFD0" w14:textId="77777777" w:rsidR="00FB1C12"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We look forward to seeing you all on Saturday!!  It is going to be a fun-filled day!</w:t>
      </w:r>
    </w:p>
    <w:p w14:paraId="3CBC76D6" w14:textId="77777777" w:rsidR="00AC48BB" w:rsidRDefault="00AC48BB" w:rsidP="00AC48BB">
      <w:pPr>
        <w:widowControl w:val="0"/>
        <w:autoSpaceDE w:val="0"/>
        <w:autoSpaceDN w:val="0"/>
        <w:adjustRightInd w:val="0"/>
        <w:rPr>
          <w:rFonts w:ascii="Arial" w:hAnsi="Arial" w:cs="Arial"/>
          <w:color w:val="535353"/>
          <w:sz w:val="32"/>
          <w:szCs w:val="32"/>
        </w:rPr>
      </w:pPr>
    </w:p>
    <w:p w14:paraId="2527B308" w14:textId="77777777" w:rsidR="00AC48BB" w:rsidRDefault="00AC48BB" w:rsidP="00AC48BB">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Sincerely,</w:t>
      </w:r>
    </w:p>
    <w:p w14:paraId="7F0BF1B9" w14:textId="77777777" w:rsidR="00AC48BB" w:rsidRPr="00AC48BB" w:rsidRDefault="00AC48BB" w:rsidP="00AC48BB">
      <w:pPr>
        <w:widowControl w:val="0"/>
        <w:autoSpaceDE w:val="0"/>
        <w:autoSpaceDN w:val="0"/>
        <w:adjustRightInd w:val="0"/>
        <w:rPr>
          <w:rFonts w:ascii="Helvetica" w:hAnsi="Helvetica" w:cs="Helvetica"/>
        </w:rPr>
      </w:pPr>
      <w:r>
        <w:rPr>
          <w:rFonts w:ascii="Arial" w:hAnsi="Arial" w:cs="Arial"/>
          <w:color w:val="535353"/>
          <w:sz w:val="32"/>
          <w:szCs w:val="32"/>
        </w:rPr>
        <w:t>Aisha O’Donnell</w:t>
      </w:r>
    </w:p>
    <w:sectPr w:rsidR="00AC48BB" w:rsidRPr="00AC48BB" w:rsidSect="00AC48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5C"/>
    <w:rsid w:val="001827DC"/>
    <w:rsid w:val="003F421C"/>
    <w:rsid w:val="005E0EC6"/>
    <w:rsid w:val="00647835"/>
    <w:rsid w:val="00752174"/>
    <w:rsid w:val="00794CAA"/>
    <w:rsid w:val="008163F1"/>
    <w:rsid w:val="008C45DE"/>
    <w:rsid w:val="00947FFE"/>
    <w:rsid w:val="00AC48BB"/>
    <w:rsid w:val="00AD135C"/>
    <w:rsid w:val="00BD329C"/>
    <w:rsid w:val="00F966BC"/>
    <w:rsid w:val="00FE17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FA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EC6"/>
    <w:rPr>
      <w:color w:val="0563C1" w:themeColor="hyperlink"/>
      <w:u w:val="single"/>
    </w:rPr>
  </w:style>
  <w:style w:type="paragraph" w:styleId="ListParagraph">
    <w:name w:val="List Paragraph"/>
    <w:basedOn w:val="Normal"/>
    <w:uiPriority w:val="34"/>
    <w:qFormat/>
    <w:rsid w:val="0075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isellers@verizon.net" TargetMode="External"/><Relationship Id="rId6" Type="http://schemas.openxmlformats.org/officeDocument/2006/relationships/hyperlink" Target="https://runsignup.com/race/results/?raceId=43529" TargetMode="External"/><Relationship Id="rId7" Type="http://schemas.openxmlformats.org/officeDocument/2006/relationships/image" Target="media/image1.png"/><Relationship Id="rId8" Type="http://schemas.openxmlformats.org/officeDocument/2006/relationships/hyperlink" Target="http://www.stinsmanphotographyllc.pixieset.com/burlingtonday5k/" TargetMode="External"/><Relationship Id="rId9" Type="http://schemas.openxmlformats.org/officeDocument/2006/relationships/hyperlink" Target="https://www.facebook.com/burlingtonrunningclu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602</Words>
  <Characters>3436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O'Donnell</dc:creator>
  <cp:keywords/>
  <dc:description/>
  <cp:lastModifiedBy>Aisha O'Donnell</cp:lastModifiedBy>
  <cp:revision>3</cp:revision>
  <dcterms:created xsi:type="dcterms:W3CDTF">2017-05-11T20:31:00Z</dcterms:created>
  <dcterms:modified xsi:type="dcterms:W3CDTF">2017-05-15T13:59:00Z</dcterms:modified>
</cp:coreProperties>
</file>